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7FE5A" w14:textId="77777777" w:rsidR="000E3CC0" w:rsidRPr="00250B12" w:rsidRDefault="000E3CC0" w:rsidP="00250B12">
      <w:pPr>
        <w:pStyle w:val="Nagwek"/>
        <w:rPr>
          <w:rFonts w:asciiTheme="minorHAnsi" w:hAnsiTheme="minorHAnsi" w:cstheme="minorHAnsi"/>
          <w:b/>
        </w:rPr>
      </w:pPr>
      <w:r w:rsidRPr="00250B12">
        <w:rPr>
          <w:rFonts w:asciiTheme="minorHAnsi" w:hAnsiTheme="minorHAnsi" w:cstheme="minorHAnsi"/>
          <w:b/>
        </w:rPr>
        <w:t>Załącznik nr 1 do ogłoszenia</w:t>
      </w:r>
    </w:p>
    <w:p w14:paraId="37559558" w14:textId="77777777" w:rsidR="000E3CC0" w:rsidRPr="00250B12" w:rsidRDefault="000E3CC0" w:rsidP="00250B12">
      <w:pPr>
        <w:pStyle w:val="Nagwek"/>
        <w:rPr>
          <w:rFonts w:asciiTheme="minorHAnsi" w:hAnsiTheme="minorHAnsi" w:cstheme="minorHAnsi"/>
          <w:b/>
        </w:rPr>
      </w:pPr>
    </w:p>
    <w:p w14:paraId="694F11DB" w14:textId="77777777" w:rsidR="003F1ECF" w:rsidRPr="00250B12" w:rsidRDefault="003F1ECF" w:rsidP="00250B12">
      <w:pPr>
        <w:pStyle w:val="Teksttreci20"/>
        <w:shd w:val="clear" w:color="auto" w:fill="auto"/>
        <w:spacing w:line="290" w:lineRule="auto"/>
        <w:ind w:left="0"/>
        <w:jc w:val="left"/>
        <w:rPr>
          <w:rFonts w:asciiTheme="minorHAnsi" w:hAnsiTheme="minorHAnsi" w:cstheme="minorHAnsi"/>
          <w:sz w:val="15"/>
          <w:szCs w:val="15"/>
        </w:rPr>
      </w:pPr>
      <w:r w:rsidRPr="00250B12">
        <w:rPr>
          <w:rFonts w:asciiTheme="minorHAnsi" w:hAnsiTheme="minorHAnsi" w:cstheme="minorHAnsi"/>
          <w:sz w:val="15"/>
          <w:szCs w:val="15"/>
          <w:lang w:bidi="pl-PL"/>
        </w:rPr>
        <w:t xml:space="preserve">Załączniki do rozporządzenia </w:t>
      </w:r>
      <w:r w:rsidRPr="00250B12">
        <w:rPr>
          <w:rFonts w:asciiTheme="minorHAnsi" w:hAnsiTheme="minorHAnsi" w:cstheme="minorHAnsi"/>
          <w:sz w:val="15"/>
          <w:szCs w:val="15"/>
          <w:lang w:bidi="pl-PL"/>
        </w:rPr>
        <w:br/>
        <w:t xml:space="preserve">Przewodniczącego Komitetu </w:t>
      </w:r>
      <w:r w:rsidRPr="00250B12">
        <w:rPr>
          <w:rFonts w:asciiTheme="minorHAnsi" w:hAnsiTheme="minorHAnsi" w:cstheme="minorHAnsi"/>
          <w:sz w:val="15"/>
          <w:szCs w:val="15"/>
          <w:lang w:bidi="pl-PL"/>
        </w:rPr>
        <w:br/>
        <w:t xml:space="preserve">do spraw Pożytku Publicznego </w:t>
      </w:r>
      <w:r w:rsidRPr="00250B12">
        <w:rPr>
          <w:rFonts w:asciiTheme="minorHAnsi" w:hAnsiTheme="minorHAnsi" w:cstheme="minorHAnsi"/>
          <w:sz w:val="15"/>
          <w:szCs w:val="15"/>
          <w:lang w:bidi="pl-PL"/>
        </w:rPr>
        <w:br/>
        <w:t xml:space="preserve">z dnia </w:t>
      </w:r>
      <w:r w:rsidR="000E3CC0" w:rsidRPr="00250B12">
        <w:rPr>
          <w:rFonts w:asciiTheme="minorHAnsi" w:hAnsiTheme="minorHAnsi" w:cstheme="minorHAnsi"/>
          <w:sz w:val="15"/>
          <w:szCs w:val="15"/>
          <w:lang w:bidi="pl-PL"/>
        </w:rPr>
        <w:t>24 października 2018 r. (Dz. U. poz. 2057</w:t>
      </w:r>
      <w:r w:rsidRPr="00250B12">
        <w:rPr>
          <w:rFonts w:asciiTheme="minorHAnsi" w:hAnsiTheme="minorHAnsi" w:cstheme="minorHAnsi"/>
          <w:sz w:val="15"/>
          <w:szCs w:val="15"/>
          <w:lang w:bidi="pl-PL"/>
        </w:rPr>
        <w:t>)</w:t>
      </w:r>
    </w:p>
    <w:p w14:paraId="196CE3F0" w14:textId="77777777" w:rsidR="00167961" w:rsidRPr="00250B12" w:rsidRDefault="00167961" w:rsidP="00250B12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napToGrid w:val="0"/>
          <w:color w:val="auto"/>
        </w:rPr>
      </w:pPr>
      <w:r w:rsidRPr="00250B12">
        <w:rPr>
          <w:rFonts w:asciiTheme="minorHAnsi" w:hAnsiTheme="minorHAnsi" w:cstheme="minorHAnsi"/>
          <w:b/>
          <w:bCs/>
        </w:rPr>
        <w:t>Załącznik nr 1</w:t>
      </w:r>
    </w:p>
    <w:p w14:paraId="7083761F" w14:textId="77777777" w:rsidR="00FC48F2" w:rsidRPr="00250B12" w:rsidRDefault="00481DD3" w:rsidP="00250B12">
      <w:pPr>
        <w:spacing w:before="240"/>
        <w:rPr>
          <w:rFonts w:asciiTheme="minorHAnsi" w:eastAsia="Arial" w:hAnsiTheme="minorHAnsi" w:cstheme="minorHAnsi"/>
          <w:bCs/>
        </w:rPr>
      </w:pPr>
      <w:r w:rsidRPr="00250B12">
        <w:rPr>
          <w:rFonts w:asciiTheme="minorHAnsi" w:eastAsia="Arial" w:hAnsiTheme="minorHAnsi" w:cstheme="minorHAnsi"/>
          <w:bCs/>
        </w:rPr>
        <w:t>OFERTA</w:t>
      </w:r>
      <w:r w:rsidR="00823407" w:rsidRPr="00250B12">
        <w:rPr>
          <w:rFonts w:asciiTheme="minorHAnsi" w:eastAsia="Arial" w:hAnsiTheme="minorHAnsi" w:cstheme="minorHAnsi"/>
          <w:bCs/>
        </w:rPr>
        <w:t xml:space="preserve"> </w:t>
      </w:r>
      <w:r w:rsidRPr="00250B12">
        <w:rPr>
          <w:rFonts w:asciiTheme="minorHAnsi" w:eastAsia="Arial" w:hAnsiTheme="minorHAnsi" w:cstheme="minorHAnsi"/>
          <w:bCs/>
        </w:rPr>
        <w:t>REALIZACJI ZADANIA PUBLICZNEGO</w:t>
      </w:r>
      <w:r w:rsidR="00AF2B25" w:rsidRPr="00250B12">
        <w:rPr>
          <w:rFonts w:asciiTheme="minorHAnsi" w:eastAsia="Arial" w:hAnsiTheme="minorHAnsi" w:cstheme="minorHAnsi"/>
          <w:bCs/>
        </w:rPr>
        <w:t>*</w:t>
      </w:r>
      <w:r w:rsidR="00C81752" w:rsidRPr="00250B12">
        <w:rPr>
          <w:rFonts w:asciiTheme="minorHAnsi" w:eastAsia="Arial" w:hAnsiTheme="minorHAnsi" w:cstheme="minorHAnsi"/>
          <w:bCs/>
        </w:rPr>
        <w:t xml:space="preserve"> </w:t>
      </w:r>
      <w:r w:rsidR="00FC48F2" w:rsidRPr="00250B12">
        <w:rPr>
          <w:rFonts w:asciiTheme="minorHAnsi" w:eastAsia="Arial" w:hAnsiTheme="minorHAnsi" w:cstheme="minorHAnsi"/>
          <w:bCs/>
        </w:rPr>
        <w:t>/</w:t>
      </w:r>
      <w:r w:rsidR="00C81752" w:rsidRPr="00250B12">
        <w:rPr>
          <w:rFonts w:asciiTheme="minorHAnsi" w:eastAsia="Arial" w:hAnsiTheme="minorHAnsi" w:cstheme="minorHAnsi"/>
          <w:bCs/>
        </w:rPr>
        <w:t xml:space="preserve"> </w:t>
      </w:r>
    </w:p>
    <w:p w14:paraId="7E5764D1" w14:textId="77777777" w:rsidR="00823407" w:rsidRPr="00250B12" w:rsidRDefault="00FC48F2" w:rsidP="00250B12">
      <w:pPr>
        <w:rPr>
          <w:rFonts w:asciiTheme="minorHAnsi" w:eastAsia="Arial" w:hAnsiTheme="minorHAnsi" w:cstheme="minorHAnsi"/>
          <w:bCs/>
        </w:rPr>
      </w:pPr>
      <w:r w:rsidRPr="00250B12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250B12">
        <w:rPr>
          <w:rFonts w:asciiTheme="minorHAnsi" w:eastAsia="Arial" w:hAnsiTheme="minorHAnsi" w:cstheme="minorHAnsi"/>
          <w:bCs/>
        </w:rPr>
        <w:t>*</w:t>
      </w:r>
      <w:r w:rsidR="00563000" w:rsidRPr="00250B12">
        <w:rPr>
          <w:rFonts w:asciiTheme="minorHAnsi" w:eastAsia="Arial" w:hAnsiTheme="minorHAnsi" w:cstheme="minorHAnsi"/>
          <w:bCs/>
        </w:rPr>
        <w:t>,</w:t>
      </w:r>
      <w:r w:rsidRPr="00250B12">
        <w:rPr>
          <w:rFonts w:asciiTheme="minorHAnsi" w:eastAsia="Arial" w:hAnsiTheme="minorHAnsi" w:cstheme="minorHAnsi"/>
          <w:bCs/>
        </w:rPr>
        <w:t xml:space="preserve"> </w:t>
      </w:r>
    </w:p>
    <w:p w14:paraId="79C39E55" w14:textId="77777777" w:rsidR="00481DD3" w:rsidRPr="00250B12" w:rsidRDefault="00862C23" w:rsidP="00250B12">
      <w:pPr>
        <w:rPr>
          <w:rFonts w:asciiTheme="minorHAnsi" w:eastAsia="Arial" w:hAnsiTheme="minorHAnsi" w:cstheme="minorHAnsi"/>
          <w:bCs/>
        </w:rPr>
      </w:pPr>
      <w:r w:rsidRPr="00250B12">
        <w:rPr>
          <w:rFonts w:asciiTheme="minorHAnsi" w:eastAsia="Arial" w:hAnsiTheme="minorHAnsi" w:cstheme="minorHAnsi"/>
          <w:bCs/>
        </w:rPr>
        <w:t>O KTÓRYCH MOWA</w:t>
      </w:r>
      <w:r w:rsidR="00C00B17" w:rsidRPr="00250B12">
        <w:rPr>
          <w:rFonts w:asciiTheme="minorHAnsi" w:eastAsia="Arial" w:hAnsiTheme="minorHAnsi" w:cstheme="minorHAnsi"/>
          <w:bCs/>
        </w:rPr>
        <w:t xml:space="preserve"> W </w:t>
      </w:r>
      <w:r w:rsidRPr="00250B12">
        <w:rPr>
          <w:rFonts w:asciiTheme="minorHAnsi" w:eastAsia="Arial" w:hAnsiTheme="minorHAnsi" w:cstheme="minorHAnsi"/>
          <w:bCs/>
        </w:rPr>
        <w:t>ART. 14 UST. 1 I 2 USTAWY</w:t>
      </w:r>
      <w:r w:rsidRPr="00250B12">
        <w:rPr>
          <w:rFonts w:asciiTheme="minorHAnsi" w:eastAsia="Arial" w:hAnsiTheme="minorHAnsi" w:cstheme="minorHAnsi"/>
        </w:rPr>
        <w:t xml:space="preserve"> </w:t>
      </w:r>
      <w:r w:rsidRPr="00250B12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250B12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609E1F2F" w14:textId="77777777" w:rsidR="004D1CD8" w:rsidRPr="00250B12" w:rsidRDefault="004D1CD8" w:rsidP="00250B12">
      <w:pPr>
        <w:rPr>
          <w:rFonts w:asciiTheme="minorHAnsi" w:eastAsia="Arial" w:hAnsiTheme="minorHAnsi" w:cstheme="minorHAnsi"/>
          <w:bCs/>
        </w:rPr>
      </w:pPr>
    </w:p>
    <w:p w14:paraId="2D1F351A" w14:textId="77777777" w:rsidR="004D1CD8" w:rsidRPr="00250B12" w:rsidRDefault="004D1CD8" w:rsidP="00250B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b/>
          <w:bCs/>
          <w:color w:val="auto"/>
          <w:sz w:val="16"/>
          <w:szCs w:val="16"/>
        </w:rPr>
        <w:t>POUCZENIE co do sposobu wypełniania oferty:</w:t>
      </w:r>
    </w:p>
    <w:p w14:paraId="2144F6EC" w14:textId="77777777" w:rsidR="004D1CD8" w:rsidRPr="00250B12" w:rsidRDefault="004D1CD8" w:rsidP="00250B1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DC1725B" w14:textId="77777777" w:rsidR="004D1CD8" w:rsidRPr="00250B12" w:rsidRDefault="004D1CD8" w:rsidP="00250B1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lub w przypisach.</w:t>
      </w:r>
    </w:p>
    <w:p w14:paraId="314CF6DC" w14:textId="77777777" w:rsidR="004D1CD8" w:rsidRPr="00250B12" w:rsidRDefault="004D1CD8" w:rsidP="00250B1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0A71BAD" w14:textId="77777777" w:rsidR="004D1CD8" w:rsidRPr="00250B12" w:rsidRDefault="004D1CD8" w:rsidP="00250B1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5DDC02C" w14:textId="77777777" w:rsidR="004D1CD8" w:rsidRPr="00250B12" w:rsidRDefault="004D1CD8" w:rsidP="00250B12">
      <w:pPr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3722296F" w14:textId="77777777" w:rsidR="004D1CD8" w:rsidRPr="00250B12" w:rsidRDefault="004D1CD8" w:rsidP="00250B12">
      <w:pPr>
        <w:rPr>
          <w:rFonts w:asciiTheme="minorHAnsi" w:eastAsia="Arial" w:hAnsiTheme="minorHAnsi" w:cstheme="minorHAnsi"/>
          <w:bCs/>
        </w:rPr>
      </w:pPr>
    </w:p>
    <w:p w14:paraId="349C4BCF" w14:textId="77777777" w:rsidR="007B60CF" w:rsidRPr="00250B12" w:rsidRDefault="007B60CF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Podstawowe informacje o złożonej ofercie</w:t>
      </w:r>
    </w:p>
    <w:p w14:paraId="6B151EC9" w14:textId="77777777" w:rsidR="007B60CF" w:rsidRPr="00250B12" w:rsidRDefault="007B60CF" w:rsidP="00250B12">
      <w:pPr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250B12" w14:paraId="043044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44AF603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6ACCA7A1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250B1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250B1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847C3D3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250B12" w14:paraId="3B261BD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AC87911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  <w:r w:rsidRPr="00250B12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Pr="00250B12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7D96C8D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4007C16E" w14:textId="77777777" w:rsidR="007B60CF" w:rsidRPr="00250B12" w:rsidRDefault="007B60CF" w:rsidP="00250B1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04947221" w14:textId="77777777" w:rsidR="007B60CF" w:rsidRPr="00250B12" w:rsidRDefault="007B60CF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II. Dane oferenta(-</w:t>
      </w:r>
      <w:proofErr w:type="spellStart"/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tów</w:t>
      </w:r>
      <w:proofErr w:type="spellEnd"/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14:paraId="4DEB154F" w14:textId="77777777" w:rsidR="007B60CF" w:rsidRPr="00250B12" w:rsidRDefault="007B60CF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250B12" w14:paraId="040BCFC8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9D4FD0" w14:textId="77777777" w:rsidR="007B60CF" w:rsidRPr="00250B12" w:rsidRDefault="007B60CF" w:rsidP="00250B12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250B12" w14:paraId="7A68D6E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42EF0BD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7D66EA2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85F0CDF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17DC6EB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144DB2B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998EA7E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250B12" w14:paraId="2C9960D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30A9612" w14:textId="77777777" w:rsidR="007B60CF" w:rsidRPr="00250B12" w:rsidRDefault="000E3CC0" w:rsidP="00250B12">
            <w:pPr>
              <w:ind w:left="176" w:hanging="1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7B60CF"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50B1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82C0522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BCDC5F6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20305BB1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A3A495F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291DCAEF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6FEEB64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1325590D" w14:textId="77777777" w:rsidR="00881C12" w:rsidRPr="00250B12" w:rsidRDefault="00881C12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D5F0A3" w14:textId="77777777" w:rsidR="00881C12" w:rsidRPr="00250B12" w:rsidRDefault="007B60CF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Opis zadania</w:t>
      </w:r>
    </w:p>
    <w:p w14:paraId="1C7D5770" w14:textId="77777777" w:rsidR="00984FF1" w:rsidRPr="00250B12" w:rsidRDefault="00663D27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250B12" w14:paraId="4261494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F901C56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69BCF02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250B12" w14:paraId="6F587C91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461D6A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1E32A74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2E04770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1213601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14:paraId="2221BC8C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34B0055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250B12" w14:paraId="16B90EBA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AFA7" w14:textId="77777777" w:rsidR="007B60CF" w:rsidRPr="00250B12" w:rsidRDefault="007B60CF" w:rsidP="00250B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(należy wskazać i opisać: </w:t>
            </w:r>
            <w:r w:rsidR="00A318A8"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miejsce realizacji zadania,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działaniami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podejmowanymi przez organizację lub inne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lastRenderedPageBreak/>
              <w:t>podmioty).</w:t>
            </w:r>
          </w:p>
          <w:p w14:paraId="5EF27681" w14:textId="77777777" w:rsidR="007B60CF" w:rsidRPr="00250B12" w:rsidRDefault="007B60CF" w:rsidP="00250B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60CF" w:rsidRPr="00250B12" w14:paraId="2A24B58A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C392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9953F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F9098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D0B1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4D5FD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233E3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D514C" w14:textId="77777777" w:rsidR="007B60CF" w:rsidRPr="00250B12" w:rsidRDefault="007B60CF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0CF" w:rsidRPr="00250B12" w14:paraId="053C2FC0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3C62" w14:textId="77777777" w:rsidR="007B60CF" w:rsidRPr="00250B12" w:rsidRDefault="007B60CF" w:rsidP="00250B1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29FA5FDB" w14:textId="77777777" w:rsidR="007B60CF" w:rsidRPr="00250B12" w:rsidRDefault="007B60CF" w:rsidP="00250B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250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oraz miejsce</w:t>
            </w:r>
            <w:r w:rsidRPr="00250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B12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</w:tbl>
    <w:p w14:paraId="71008E65" w14:textId="77777777" w:rsidR="004836AC" w:rsidRPr="00250B12" w:rsidRDefault="004836AC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250B12" w14:paraId="7A6E6DD6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D63BAF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9775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0B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333E7C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0B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CF0EFA4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26433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</w:pPr>
            <w:r w:rsidRPr="00250B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0EC75C2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50B1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2"/>
              </w:rPr>
              <w:footnoteReference w:id="2"/>
            </w:r>
            <w:r w:rsidRPr="00250B12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250B12" w14:paraId="76AFF8C9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78AD3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913C8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98B78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C6522D" w14:textId="77777777" w:rsidR="00416F88" w:rsidRPr="00250B12" w:rsidRDefault="00DB4E86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0B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4B336F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00EDD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57317D3D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7E8280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053D1A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E05D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B523E8F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D3699B6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2B3C9EF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56C88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8337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C4F0D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0BC373E2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E6CFF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25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F832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64EE6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D9316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0A268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4679B426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41619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B48E7E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5FFF4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6692ED2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361FCF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36F02C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B013C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FB2C5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0E0113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024E1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05AD691F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0E4D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8713D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FCF62A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CB4A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A3245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75A3B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0A929C27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A67C0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0704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4114BC9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523A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84A783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1B262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4397FF02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D47D4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AA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FBE66D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67AE5A0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3C7D71D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4188D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EA8B8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B9054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CDF87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250B12" w14:paraId="0DBB085E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B5B6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DD39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C3FB1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6DB4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445E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A9E8" w14:textId="77777777" w:rsidR="00416F88" w:rsidRPr="00250B12" w:rsidRDefault="00416F88" w:rsidP="00250B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5B3CC4E1" w14:textId="77777777" w:rsidR="007B60CF" w:rsidRPr="00250B12" w:rsidRDefault="007B60CF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59D78F" w14:textId="77777777" w:rsidR="00237EAE" w:rsidRPr="00250B12" w:rsidRDefault="00237EAE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250B12" w14:paraId="5B77B8EB" w14:textId="77777777" w:rsidTr="00323E2F">
        <w:tc>
          <w:tcPr>
            <w:tcW w:w="5000" w:type="pct"/>
            <w:gridSpan w:val="3"/>
            <w:shd w:val="clear" w:color="auto" w:fill="DDD9C3"/>
          </w:tcPr>
          <w:p w14:paraId="22AF7167" w14:textId="77777777" w:rsidR="00E07C9D" w:rsidRPr="00250B12" w:rsidRDefault="00E07C9D" w:rsidP="00250B12">
            <w:pPr>
              <w:ind w:left="317" w:hanging="28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F9E37D6" w14:textId="77777777" w:rsidR="00E07C9D" w:rsidRPr="00250B12" w:rsidRDefault="00E07C9D" w:rsidP="00250B12">
            <w:pPr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250B12">
              <w:rPr>
                <w:rFonts w:asciiTheme="minorHAnsi" w:hAnsiTheme="minorHAnsi" w:cstheme="minorHAnsi"/>
                <w:i/>
                <w:sz w:val="20"/>
              </w:rPr>
              <w:t>Należy opisać:</w:t>
            </w:r>
          </w:p>
          <w:p w14:paraId="33D0E828" w14:textId="77777777" w:rsidR="00DB4E86" w:rsidRPr="00250B12" w:rsidRDefault="00E07C9D" w:rsidP="00250B1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0671115" w14:textId="77777777" w:rsidR="00DB4E86" w:rsidRPr="00250B12" w:rsidRDefault="00E07C9D" w:rsidP="00250B1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D074891" w14:textId="77777777" w:rsidR="00E07C9D" w:rsidRPr="00250B12" w:rsidRDefault="00E07C9D" w:rsidP="00250B1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 w:rsidRPr="00250B12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250B12" w14:paraId="412B374F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1AFDEBD6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A4D29C4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D480073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E45F0C0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C31DFB4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05FA9DF" w14:textId="77777777" w:rsidR="003A2508" w:rsidRPr="00250B12" w:rsidRDefault="003A2508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104B3AB" w14:textId="77777777" w:rsidR="003A2508" w:rsidRPr="00250B12" w:rsidRDefault="003A2508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C6D7113" w14:textId="77777777" w:rsidR="003A2508" w:rsidRPr="00250B12" w:rsidRDefault="003A2508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D97CA75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33EBB33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8A0856A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E07C9D" w:rsidRPr="00250B12" w14:paraId="35EE3F65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1F598A8" w14:textId="77777777" w:rsidR="00E07C9D" w:rsidRPr="00250B12" w:rsidRDefault="00C663F4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250B1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r w:rsidR="00E07C9D" w:rsidRPr="00250B1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50B12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3"/>
            </w:r>
            <w:r w:rsidR="00E07C9D" w:rsidRPr="00250B12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250B12" w14:paraId="64E73F56" w14:textId="77777777" w:rsidTr="00323E2F">
        <w:tc>
          <w:tcPr>
            <w:tcW w:w="1843" w:type="pct"/>
            <w:shd w:val="clear" w:color="auto" w:fill="DDD9C3"/>
            <w:vAlign w:val="center"/>
          </w:tcPr>
          <w:p w14:paraId="1002E1C8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99C7232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1D5DF60" w14:textId="77777777" w:rsidR="00E07C9D" w:rsidRPr="00250B12" w:rsidRDefault="00E07C9D" w:rsidP="00250B1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250B12" w14:paraId="70DDF015" w14:textId="77777777" w:rsidTr="00323E2F">
        <w:tc>
          <w:tcPr>
            <w:tcW w:w="1843" w:type="pct"/>
            <w:shd w:val="clear" w:color="auto" w:fill="auto"/>
          </w:tcPr>
          <w:p w14:paraId="1675C1CD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989D1B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CFE128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4FDBF41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59F070A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250B12" w14:paraId="36FB5D30" w14:textId="77777777" w:rsidTr="00323E2F">
        <w:tc>
          <w:tcPr>
            <w:tcW w:w="1843" w:type="pct"/>
            <w:shd w:val="clear" w:color="auto" w:fill="auto"/>
          </w:tcPr>
          <w:p w14:paraId="0D5053BD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A921BF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807D0B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849F4FA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847D677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250B12" w14:paraId="682A2E42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432B8A0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E1C931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F001F7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0A883E2B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7C5BE81" w14:textId="77777777" w:rsidR="00E07C9D" w:rsidRPr="00250B12" w:rsidRDefault="00E07C9D" w:rsidP="00250B1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3D7A2F" w14:textId="77777777" w:rsidR="00E07C9D" w:rsidRPr="00250B12" w:rsidRDefault="00E07C9D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2853F9C" w14:textId="77777777" w:rsidR="00E07C9D" w:rsidRPr="00250B12" w:rsidRDefault="00E07C9D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IV.</w:t>
      </w: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Charakterystyka Oferenta</w:t>
      </w:r>
    </w:p>
    <w:p w14:paraId="1CE5F1AE" w14:textId="77777777" w:rsidR="00E07C9D" w:rsidRPr="00250B12" w:rsidRDefault="00E07C9D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250B12" w14:paraId="7F2075B0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67EB" w14:textId="77777777" w:rsidR="00E07C9D" w:rsidRPr="00250B12" w:rsidRDefault="00E07C9D" w:rsidP="00250B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50B1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Informacja o </w:t>
            </w:r>
            <w:r w:rsidR="000C12C4" w:rsidRPr="00250B1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250B12" w14:paraId="4347F053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E08B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5F4DC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F76E2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0A992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62E69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F7352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DB6A55" w14:textId="77777777" w:rsidR="00E07C9D" w:rsidRPr="00250B12" w:rsidRDefault="00E07C9D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250B12" w14:paraId="3F3D6828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11FA" w14:textId="77777777" w:rsidR="00E07C9D" w:rsidRPr="00250B12" w:rsidRDefault="00E07C9D" w:rsidP="00250B12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Zasoby</w:t>
            </w:r>
            <w:r w:rsidR="000C12C4"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ferenta, które będą wykorzystane do realizacji zadania.</w:t>
            </w:r>
          </w:p>
        </w:tc>
      </w:tr>
      <w:tr w:rsidR="00E07C9D" w:rsidRPr="00250B12" w14:paraId="42B2A636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932F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844F2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CDB4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571C4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A6450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7317F" w14:textId="77777777" w:rsidR="00E07C9D" w:rsidRPr="00250B12" w:rsidRDefault="00E07C9D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9F2D9F" w14:textId="77777777" w:rsidR="00E07C9D" w:rsidRPr="00250B12" w:rsidRDefault="00E07C9D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A61BF5" w14:textId="77777777" w:rsidR="00E07C9D" w:rsidRPr="00250B12" w:rsidRDefault="00E07C9D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A8B4EC3" w14:textId="77777777" w:rsidR="00E07C9D" w:rsidRPr="00250B12" w:rsidRDefault="006160C1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C29F1"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250B12" w14:paraId="3CD76C97" w14:textId="77777777" w:rsidTr="001F3AF2">
        <w:tc>
          <w:tcPr>
            <w:tcW w:w="5000" w:type="pct"/>
            <w:shd w:val="clear" w:color="auto" w:fill="DDD9C3"/>
          </w:tcPr>
          <w:p w14:paraId="3D5950A1" w14:textId="77777777" w:rsidR="006160C1" w:rsidRPr="00250B12" w:rsidRDefault="00E617D8" w:rsidP="00250B12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V.A</w:t>
            </w:r>
            <w:r w:rsidR="006160C1"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676F666" w14:textId="77777777" w:rsidR="006160C1" w:rsidRPr="00250B12" w:rsidRDefault="004F40F7" w:rsidP="00250B12">
            <w:pPr>
              <w:spacing w:after="160" w:line="259" w:lineRule="auto"/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250B12" w14:paraId="14C9C7A9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F6DA5E9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1C82B94F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5E0BC11F" w14:textId="77777777" w:rsidR="006160C1" w:rsidRPr="00250B12" w:rsidRDefault="001F3AF2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Rodzaj</w:t>
            </w:r>
          </w:p>
          <w:p w14:paraId="03FCAFA9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FEBA15E" w14:textId="77777777" w:rsidR="006160C1" w:rsidRPr="00250B12" w:rsidRDefault="001F3AF2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Koszt jednostkowy</w:t>
            </w:r>
          </w:p>
          <w:p w14:paraId="5D9A44C0" w14:textId="77777777" w:rsidR="006160C1" w:rsidRPr="00250B12" w:rsidRDefault="001F3AF2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[</w:t>
            </w:r>
            <w:r w:rsidR="006160C1" w:rsidRPr="00250B12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Pr="00250B12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024C5D09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699C93B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1F3AF2" w:rsidRPr="00250B12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250B12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1F3AF2" w:rsidRPr="00250B12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1F3AF2" w:rsidRPr="00250B12" w14:paraId="1458C8D1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1BFD661A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6342C6C4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13D02672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335FA3B4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77180462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6F6D1531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46D2E0BA" w14:textId="77777777" w:rsidR="006160C1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 xml:space="preserve">Rok </w:t>
            </w:r>
            <w:r w:rsidR="006160C1" w:rsidRPr="00250B1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23041704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6EF3A6F4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1F3AF2" w:rsidRPr="00250B12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4"/>
            </w:r>
            <w:r w:rsidR="001F3AF2" w:rsidRPr="00250B12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</w:tr>
      <w:tr w:rsidR="006160C1" w:rsidRPr="00250B12" w14:paraId="1AACA419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D1CBC3D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26E407C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250B12" w14:paraId="116E1AFC" w14:textId="77777777" w:rsidTr="001F3AF2">
        <w:tc>
          <w:tcPr>
            <w:tcW w:w="504" w:type="pct"/>
          </w:tcPr>
          <w:p w14:paraId="6C201EC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2748E3D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3259E0E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D1625C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5B3588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C57C66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E62257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644493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B93D3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70C8A2DD" w14:textId="77777777" w:rsidTr="001F3AF2">
        <w:tc>
          <w:tcPr>
            <w:tcW w:w="504" w:type="pct"/>
          </w:tcPr>
          <w:p w14:paraId="480DEB45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590798F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384594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762DEC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70A33A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D6CEEC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7102E7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2D3689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3604F2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08F9AD8C" w14:textId="77777777" w:rsidTr="001F3AF2">
        <w:tc>
          <w:tcPr>
            <w:tcW w:w="504" w:type="pct"/>
          </w:tcPr>
          <w:p w14:paraId="5C1CFE7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F5B9AC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84EE72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606382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7A5157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3358C9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8602BB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C79ECA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C78FFC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3D947250" w14:textId="77777777" w:rsidTr="001F3AF2">
        <w:tc>
          <w:tcPr>
            <w:tcW w:w="504" w:type="pct"/>
          </w:tcPr>
          <w:p w14:paraId="6D837A1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7EEF6C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57F16D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79B7C4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2FAE77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E8F756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0971BD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1344B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E40233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16682832" w14:textId="77777777" w:rsidTr="001F3AF2">
        <w:tc>
          <w:tcPr>
            <w:tcW w:w="504" w:type="pct"/>
          </w:tcPr>
          <w:p w14:paraId="02F245C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36B873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6F2DF02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626C4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AE1639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B5A83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03073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39B76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73CE69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4E73DE69" w14:textId="77777777" w:rsidTr="001F3AF2">
        <w:tc>
          <w:tcPr>
            <w:tcW w:w="504" w:type="pct"/>
          </w:tcPr>
          <w:p w14:paraId="34DAD61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4A54E91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67F911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6EE08D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4D689D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571924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105A3F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06FB2A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824FFB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687F199E" w14:textId="77777777" w:rsidTr="001F3AF2">
        <w:tc>
          <w:tcPr>
            <w:tcW w:w="504" w:type="pct"/>
          </w:tcPr>
          <w:p w14:paraId="4E28396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7830489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F5EA17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C64A0B5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B75F0D5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6A4F43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13AD8B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9980D4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941B30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00C30A14" w14:textId="77777777" w:rsidTr="001F3AF2">
        <w:tc>
          <w:tcPr>
            <w:tcW w:w="504" w:type="pct"/>
          </w:tcPr>
          <w:p w14:paraId="6F06B43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F3C787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DE59EE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D0EF17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153514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462F1C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2E2546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FCCEFF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41E12C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444D4ED0" w14:textId="77777777" w:rsidTr="001F3AF2">
        <w:tc>
          <w:tcPr>
            <w:tcW w:w="504" w:type="pct"/>
          </w:tcPr>
          <w:p w14:paraId="5566541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51B3EFD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7F05AE8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8044DB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825A6C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77B85C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8C7A50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E126B1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3A3F72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56D9B7A1" w14:textId="77777777" w:rsidTr="001F3AF2">
        <w:tc>
          <w:tcPr>
            <w:tcW w:w="504" w:type="pct"/>
          </w:tcPr>
          <w:p w14:paraId="64D54B8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65BEEB8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85DAAE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C73119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578049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53CF45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243646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E70AC0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3852B4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29B220B2" w14:textId="77777777" w:rsidTr="001F3AF2">
        <w:tc>
          <w:tcPr>
            <w:tcW w:w="504" w:type="pct"/>
          </w:tcPr>
          <w:p w14:paraId="796672E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6A53ED5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0C4737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B8EDF7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320CC4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C48874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579471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8AA0B7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E86853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250B12" w14:paraId="73F75459" w14:textId="77777777" w:rsidTr="001F3AF2">
        <w:tc>
          <w:tcPr>
            <w:tcW w:w="504" w:type="pct"/>
          </w:tcPr>
          <w:p w14:paraId="319D149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22BF37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B27294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867E3C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49B539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5E1B39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EB2D65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DD5631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E47CFB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250B12" w14:paraId="65A0F587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726BCA1F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2C3607C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FD4B17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DA8CBB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F9D03A1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250B12" w14:paraId="187FF72B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AF8252A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CB6B664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250B12" w14:paraId="04014761" w14:textId="77777777" w:rsidTr="001F3AF2">
        <w:tc>
          <w:tcPr>
            <w:tcW w:w="504" w:type="pct"/>
          </w:tcPr>
          <w:p w14:paraId="0039E220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47A48D4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0ECC208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4809A7F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57CF03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51941A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4F7A5C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BA00A3B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5B536B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250B12" w14:paraId="77946896" w14:textId="77777777" w:rsidTr="001F3AF2">
        <w:tc>
          <w:tcPr>
            <w:tcW w:w="504" w:type="pct"/>
          </w:tcPr>
          <w:p w14:paraId="401C047E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0DE52EB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2C3DED4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EC3E17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BAD0F3C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592E407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E6B327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17C3CB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6326D3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250B12" w14:paraId="7135554F" w14:textId="77777777" w:rsidTr="001F3AF2">
        <w:tc>
          <w:tcPr>
            <w:tcW w:w="504" w:type="pct"/>
          </w:tcPr>
          <w:p w14:paraId="137D36A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5A5AD4F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7FF67BF9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DFEFC3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A1E8E18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13DE67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EBF4276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A65A3FA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850721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250B12" w14:paraId="3CE6C2C9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2616B50E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502CAF94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D58A445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CA2CD4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CAABB7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250B12" w14:paraId="543F2698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7BCB6AEA" w14:textId="77777777" w:rsidR="006160C1" w:rsidRPr="00250B12" w:rsidRDefault="006160C1" w:rsidP="00250B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5D1814D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15A4F33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09D2467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78A6B32" w14:textId="77777777" w:rsidR="006160C1" w:rsidRPr="00250B12" w:rsidRDefault="006160C1" w:rsidP="00250B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5B86F5C" w14:textId="77777777" w:rsidR="00E617D8" w:rsidRPr="00250B12" w:rsidRDefault="00E617D8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250B12" w14:paraId="6DEC7A36" w14:textId="77777777" w:rsidTr="00881BDD">
        <w:tc>
          <w:tcPr>
            <w:tcW w:w="5000" w:type="pct"/>
            <w:shd w:val="clear" w:color="auto" w:fill="DDD9C3"/>
          </w:tcPr>
          <w:p w14:paraId="5F94E39A" w14:textId="77777777" w:rsidR="00E617D8" w:rsidRPr="00250B12" w:rsidRDefault="00E617D8" w:rsidP="00250B12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250B12" w14:paraId="271B5E1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4195FB5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C79606B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5774D584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3830117B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Udział (%)</w:t>
            </w:r>
          </w:p>
        </w:tc>
      </w:tr>
      <w:tr w:rsidR="00E617D8" w:rsidRPr="00250B12" w14:paraId="1E225C5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FF4AFD4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90A494F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2AAB27C1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0320D89B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E617D8" w:rsidRPr="00250B12" w14:paraId="0FC3EC0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73D71FE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B4AD577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00EC3F47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024442D1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20FB846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A417115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B9C2335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Wkład własny</w:t>
            </w:r>
            <w:r w:rsidR="00881BDD" w:rsidRPr="00250B12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  <w:r w:rsidR="00881BDD" w:rsidRPr="00250B12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5FFF920D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6A92E8D8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6B1621F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C144141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0185DE3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1D6B04C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44361D7D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3286079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B230875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A083BA9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8E57CFD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26F8D166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2576B55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ADD8438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F262ECF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76DEAC90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578F09C5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179E39" w14:textId="77777777" w:rsidR="00E617D8" w:rsidRPr="00250B12" w:rsidRDefault="00E617D8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250B12" w14:paraId="0D067F76" w14:textId="77777777" w:rsidTr="00881BDD">
        <w:tc>
          <w:tcPr>
            <w:tcW w:w="5000" w:type="pct"/>
            <w:shd w:val="clear" w:color="auto" w:fill="DDD9C3"/>
          </w:tcPr>
          <w:p w14:paraId="631DE5D1" w14:textId="77777777" w:rsidR="00E617D8" w:rsidRPr="00250B12" w:rsidRDefault="00E617D8" w:rsidP="00250B12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pomiędzy oferentów</w:t>
            </w:r>
            <w:r w:rsidRPr="00250B12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250B12" w14:paraId="293E6A8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D5480FF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DE59A24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2C573950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</w:tr>
      <w:tr w:rsidR="00E617D8" w:rsidRPr="00250B12" w14:paraId="548B5D12" w14:textId="77777777" w:rsidTr="00881BDD">
        <w:tc>
          <w:tcPr>
            <w:tcW w:w="4995" w:type="dxa"/>
            <w:gridSpan w:val="2"/>
          </w:tcPr>
          <w:p w14:paraId="5A8AC823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192CDEE7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697004E1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9781817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F40D07E" w14:textId="77777777" w:rsidR="00E617D8" w:rsidRPr="00250B12" w:rsidRDefault="00E617D8" w:rsidP="00250B12">
            <w:pPr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250B12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881BDD" w:rsidRPr="00250B12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7"/>
            </w:r>
            <w:r w:rsidR="00881BDD" w:rsidRPr="00250B12">
              <w:rPr>
                <w:rFonts w:asciiTheme="minorHAnsi" w:hAnsiTheme="minorHAnsi" w:cs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250B12" w14:paraId="7159904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17E5994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73F34AA" w14:textId="77777777" w:rsidR="00E617D8" w:rsidRPr="00250B12" w:rsidRDefault="00881BDD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Oferent</w:t>
            </w:r>
            <w:r w:rsidR="00E617D8" w:rsidRPr="00250B12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7ED45CE9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3FD4551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658F2D8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6D6907B5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6B3B58F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400F8CB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455471C" w14:textId="77777777" w:rsidR="00E617D8" w:rsidRPr="00250B12" w:rsidRDefault="00881BDD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250B1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695BBF6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4958AE73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A2942B3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4BF0AD76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4AB254FD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ECFDD8E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7737FDA" w14:textId="77777777" w:rsidR="00E617D8" w:rsidRPr="00250B12" w:rsidRDefault="00881BDD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250B1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54FCC448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0002E231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9AC11B9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2930A839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2DC0B29B" w14:textId="77777777" w:rsidTr="00881BDD">
        <w:tc>
          <w:tcPr>
            <w:tcW w:w="709" w:type="dxa"/>
          </w:tcPr>
          <w:p w14:paraId="36735D2E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86" w:type="dxa"/>
          </w:tcPr>
          <w:p w14:paraId="02CA7D70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2D3AEF5B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48FD3C58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3600D4FC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58F7994B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250B12" w14:paraId="72F103D4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5490AE69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  <w:r w:rsidRPr="00250B12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4D7FE4A2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E7309AC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E46D7C3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5ED02A3B" w14:textId="77777777" w:rsidR="00E617D8" w:rsidRPr="00250B12" w:rsidRDefault="00E617D8" w:rsidP="00250B1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2CD986" w14:textId="77777777" w:rsidR="00E617D8" w:rsidRPr="00250B12" w:rsidRDefault="00E617D8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AA1A6C0" w14:textId="77777777" w:rsidR="00014B83" w:rsidRPr="00250B12" w:rsidRDefault="00014B83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86C8A5" w14:textId="77777777" w:rsidR="00014B83" w:rsidRPr="00250B12" w:rsidRDefault="00014B83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CC6B49" w14:textId="77777777" w:rsidR="00014B83" w:rsidRPr="00250B12" w:rsidRDefault="00014B83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3CA769" w14:textId="77777777" w:rsidR="00014B83" w:rsidRPr="00250B12" w:rsidRDefault="00014B83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EF4375" w14:textId="77777777" w:rsidR="00E617D8" w:rsidRPr="00250B12" w:rsidRDefault="00E617D8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Inne informacje</w:t>
      </w:r>
    </w:p>
    <w:p w14:paraId="7EFBB0F3" w14:textId="77777777" w:rsidR="00BE2E0E" w:rsidRPr="00250B12" w:rsidRDefault="00BE2E0E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250B12" w14:paraId="2097A1FF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4521" w14:textId="77777777" w:rsidR="00881BDD" w:rsidRPr="00250B12" w:rsidRDefault="00261EDE" w:rsidP="00250B12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2328B75E" w14:textId="77777777" w:rsidR="00261EDE" w:rsidRPr="00250B12" w:rsidRDefault="00261EDE" w:rsidP="00250B12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C0F4359" w14:textId="77777777" w:rsidR="00F548C5" w:rsidRPr="00250B12" w:rsidRDefault="00E617D8" w:rsidP="00250B12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50B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VII.</w:t>
            </w:r>
          </w:p>
        </w:tc>
      </w:tr>
      <w:tr w:rsidR="00F548C5" w:rsidRPr="00250B12" w14:paraId="2272D09E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866E" w14:textId="77777777" w:rsidR="00F548C5" w:rsidRPr="00250B12" w:rsidRDefault="00F548C5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1F26" w14:textId="77777777" w:rsidR="00F548C5" w:rsidRPr="00250B12" w:rsidRDefault="00F548C5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FD1F0" w14:textId="77777777" w:rsidR="00F548C5" w:rsidRPr="00250B12" w:rsidRDefault="00F548C5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5DBED" w14:textId="77777777" w:rsidR="00F548C5" w:rsidRPr="00250B12" w:rsidRDefault="00F548C5" w:rsidP="00250B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B9F5BF" w14:textId="77777777" w:rsidR="00E617D8" w:rsidRPr="00250B12" w:rsidRDefault="00E617D8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5E156AA4" w14:textId="77777777" w:rsidR="00E617D8" w:rsidRPr="00250B12" w:rsidRDefault="00E617D8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>VII.</w:t>
      </w:r>
      <w:r w:rsidRPr="00250B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14:paraId="76A8EFA4" w14:textId="77777777" w:rsidR="00E617D8" w:rsidRPr="00250B12" w:rsidRDefault="00E617D8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49FE4D28" w14:textId="77777777" w:rsidR="00E24FE3" w:rsidRPr="00250B12" w:rsidRDefault="004671E4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Oświadczam(</w:t>
      </w:r>
      <w:r w:rsidR="00A5704D" w:rsidRPr="00250B12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E24FE3" w:rsidRPr="00250B12">
        <w:rPr>
          <w:rFonts w:asciiTheme="minorHAnsi" w:hAnsiTheme="minorHAnsi" w:cstheme="minorHAnsi"/>
          <w:color w:val="auto"/>
          <w:sz w:val="18"/>
          <w:szCs w:val="18"/>
        </w:rPr>
        <w:t>y)</w:t>
      </w:r>
      <w:r w:rsidR="00A5704D" w:rsidRPr="00250B12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E24FE3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że:</w:t>
      </w:r>
    </w:p>
    <w:p w14:paraId="3BE2C4A2" w14:textId="77777777" w:rsidR="00AF662F" w:rsidRPr="00250B12" w:rsidRDefault="00AF662F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059E512C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50B12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(-</w:t>
      </w:r>
      <w:proofErr w:type="spellStart"/>
      <w:r w:rsidR="00A5704D" w:rsidRPr="00250B12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ów</w:t>
      </w:r>
      <w:proofErr w:type="spellEnd"/>
      <w:r w:rsidRPr="00250B12">
        <w:rPr>
          <w:rFonts w:asciiTheme="minorHAnsi" w:hAnsiTheme="minorHAnsi" w:cstheme="minorHAnsi"/>
          <w:color w:val="auto"/>
          <w:sz w:val="18"/>
          <w:szCs w:val="18"/>
        </w:rPr>
        <w:t>);</w:t>
      </w:r>
    </w:p>
    <w:p w14:paraId="259CC20E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9CD47FD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250B12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zobowiązań podatkowych;</w:t>
      </w:r>
    </w:p>
    <w:p w14:paraId="234F7187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4) oferent*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250B12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składek na ubezpieczenia społeczne;</w:t>
      </w:r>
    </w:p>
    <w:p w14:paraId="39C31FDC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250B12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14:paraId="0DAA1045" w14:textId="77777777" w:rsidR="00ED1D2C" w:rsidRPr="00250B12" w:rsidRDefault="00ED1D2C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podane w ofercie oraz załącznikach są zgodne z aktualnym stanem prawnym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br/>
        <w:t>i faktycznym;</w:t>
      </w:r>
    </w:p>
    <w:p w14:paraId="503ED645" w14:textId="77777777" w:rsidR="00AF662F" w:rsidRPr="00250B12" w:rsidRDefault="00ED1D2C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250B12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="00F56D0C" w:rsidRPr="00250B12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dotyczą</w:t>
      </w:r>
      <w:r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 te dane, złożyły stosowne oświadczenia zgodnie </w:t>
      </w:r>
      <w:r w:rsidR="00CE4365" w:rsidRPr="00250B12">
        <w:rPr>
          <w:rFonts w:asciiTheme="minorHAnsi" w:hAnsiTheme="minorHAnsi" w:cstheme="minorHAnsi"/>
          <w:color w:val="auto"/>
          <w:sz w:val="18"/>
          <w:szCs w:val="18"/>
        </w:rPr>
        <w:t xml:space="preserve">z przepisami o ochronie danych osobowych. </w:t>
      </w:r>
    </w:p>
    <w:p w14:paraId="15AEFF8B" w14:textId="77777777" w:rsidR="003A2508" w:rsidRPr="00250B12" w:rsidRDefault="003A2508" w:rsidP="00250B1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</w:p>
    <w:p w14:paraId="758E2F3D" w14:textId="77777777" w:rsidR="003771B1" w:rsidRPr="00250B12" w:rsidRDefault="003771B1" w:rsidP="00250B1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6AB73CC1" w14:textId="77777777" w:rsidR="00E24FE3" w:rsidRPr="00250B12" w:rsidRDefault="00E24FE3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250B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12A2B339" w14:textId="77777777" w:rsidR="00E24FE3" w:rsidRPr="00250B12" w:rsidRDefault="00E24FE3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250B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06C255E5" w14:textId="77777777" w:rsidR="00E24FE3" w:rsidRPr="00250B12" w:rsidRDefault="00E24FE3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250B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6865F0E7" w14:textId="77777777" w:rsidR="00E3753A" w:rsidRPr="00250B12" w:rsidRDefault="00E24FE3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(podpis osoby upoważnionej</w:t>
      </w:r>
      <w:r w:rsidR="00B01A54" w:rsidRPr="00250B1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6"/>
          <w:szCs w:val="16"/>
        </w:rPr>
        <w:t xml:space="preserve">lub podpisy </w:t>
      </w:r>
    </w:p>
    <w:p w14:paraId="29D7CF65" w14:textId="77777777" w:rsidR="00B01A54" w:rsidRPr="00250B12" w:rsidRDefault="00E24FE3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osób upoważnionych</w:t>
      </w:r>
      <w:r w:rsidR="00B01A54" w:rsidRPr="00250B1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6"/>
          <w:szCs w:val="16"/>
        </w:rPr>
        <w:t xml:space="preserve">do składania oświadczeń </w:t>
      </w:r>
    </w:p>
    <w:p w14:paraId="573C2ABC" w14:textId="77777777" w:rsidR="00E24FE3" w:rsidRPr="00250B12" w:rsidRDefault="00E24FE3" w:rsidP="00250B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250B12">
        <w:rPr>
          <w:rFonts w:asciiTheme="minorHAnsi" w:hAnsiTheme="minorHAnsi" w:cstheme="minorHAnsi"/>
          <w:color w:val="auto"/>
          <w:sz w:val="16"/>
          <w:szCs w:val="16"/>
        </w:rPr>
        <w:t>woli w imieniu</w:t>
      </w:r>
      <w:r w:rsidR="00B01A54" w:rsidRPr="00250B1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250B12">
        <w:rPr>
          <w:rFonts w:asciiTheme="minorHAnsi" w:hAnsiTheme="minorHAnsi" w:cstheme="minorHAnsi"/>
          <w:color w:val="auto"/>
          <w:sz w:val="16"/>
          <w:szCs w:val="16"/>
        </w:rPr>
        <w:t>oferent</w:t>
      </w:r>
      <w:r w:rsidR="000E6519" w:rsidRPr="00250B12">
        <w:rPr>
          <w:rFonts w:asciiTheme="minorHAnsi" w:hAnsiTheme="minorHAnsi" w:cstheme="minorHAnsi"/>
          <w:color w:val="auto"/>
          <w:sz w:val="16"/>
          <w:szCs w:val="16"/>
        </w:rPr>
        <w:t>ów</w:t>
      </w:r>
      <w:r w:rsidRPr="00250B12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14:paraId="3ECF6290" w14:textId="77777777" w:rsidR="00250B12" w:rsidRDefault="00250B12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</w:p>
    <w:p w14:paraId="1EEDFCA2" w14:textId="77777777" w:rsidR="00250B12" w:rsidRDefault="00250B12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</w:p>
    <w:p w14:paraId="3A404E5B" w14:textId="35051471" w:rsidR="00BE2E0E" w:rsidRPr="00250B12" w:rsidRDefault="00E24FE3" w:rsidP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250B12">
        <w:rPr>
          <w:rFonts w:asciiTheme="minorHAnsi" w:hAnsiTheme="minorHAnsi" w:cstheme="minorHAnsi"/>
          <w:color w:val="auto"/>
          <w:sz w:val="20"/>
          <w:szCs w:val="20"/>
        </w:rPr>
        <w:t>Data ........................................................</w:t>
      </w:r>
    </w:p>
    <w:p w14:paraId="70443D58" w14:textId="77777777" w:rsidR="00250B12" w:rsidRPr="00250B12" w:rsidRDefault="00250B1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250B12" w:rsidRPr="00250B12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BA6B9" w14:textId="77777777" w:rsidR="004C2404" w:rsidRDefault="004C2404">
      <w:r>
        <w:separator/>
      </w:r>
    </w:p>
  </w:endnote>
  <w:endnote w:type="continuationSeparator" w:id="0">
    <w:p w14:paraId="38E6983E" w14:textId="77777777" w:rsidR="004C2404" w:rsidRDefault="004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8609"/>
      <w:docPartObj>
        <w:docPartGallery w:val="Page Numbers (Bottom of Page)"/>
        <w:docPartUnique/>
      </w:docPartObj>
    </w:sdtPr>
    <w:sdtContent>
      <w:p w14:paraId="54EDB571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569A86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9B024" w14:textId="77777777" w:rsidR="004C2404" w:rsidRDefault="004C2404">
      <w:r>
        <w:separator/>
      </w:r>
    </w:p>
  </w:footnote>
  <w:footnote w:type="continuationSeparator" w:id="0">
    <w:p w14:paraId="395B8F65" w14:textId="77777777" w:rsidR="004C2404" w:rsidRDefault="004C2404">
      <w:r>
        <w:continuationSeparator/>
      </w:r>
    </w:p>
  </w:footnote>
  <w:footnote w:id="1">
    <w:p w14:paraId="5CB19A11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47061C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6631251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21C261CE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92ECE0A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53A323EF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34A65A8C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9711">
    <w:abstractNumId w:val="1"/>
  </w:num>
  <w:num w:numId="2" w16cid:durableId="2004234024">
    <w:abstractNumId w:val="2"/>
  </w:num>
  <w:num w:numId="3" w16cid:durableId="735932754">
    <w:abstractNumId w:val="3"/>
  </w:num>
  <w:num w:numId="4" w16cid:durableId="2134251862">
    <w:abstractNumId w:val="4"/>
  </w:num>
  <w:num w:numId="5" w16cid:durableId="1544633764">
    <w:abstractNumId w:val="5"/>
  </w:num>
  <w:num w:numId="6" w16cid:durableId="1891308067">
    <w:abstractNumId w:val="6"/>
  </w:num>
  <w:num w:numId="7" w16cid:durableId="422798536">
    <w:abstractNumId w:val="7"/>
  </w:num>
  <w:num w:numId="8" w16cid:durableId="744645985">
    <w:abstractNumId w:val="8"/>
  </w:num>
  <w:num w:numId="9" w16cid:durableId="777332377">
    <w:abstractNumId w:val="9"/>
  </w:num>
  <w:num w:numId="10" w16cid:durableId="1875386828">
    <w:abstractNumId w:val="26"/>
  </w:num>
  <w:num w:numId="11" w16cid:durableId="642540078">
    <w:abstractNumId w:val="31"/>
  </w:num>
  <w:num w:numId="12" w16cid:durableId="1450396944">
    <w:abstractNumId w:val="25"/>
  </w:num>
  <w:num w:numId="13" w16cid:durableId="230383519">
    <w:abstractNumId w:val="29"/>
  </w:num>
  <w:num w:numId="14" w16cid:durableId="749932905">
    <w:abstractNumId w:val="32"/>
  </w:num>
  <w:num w:numId="15" w16cid:durableId="1743869614">
    <w:abstractNumId w:val="0"/>
  </w:num>
  <w:num w:numId="16" w16cid:durableId="747965317">
    <w:abstractNumId w:val="19"/>
  </w:num>
  <w:num w:numId="17" w16cid:durableId="1809863128">
    <w:abstractNumId w:val="22"/>
  </w:num>
  <w:num w:numId="18" w16cid:durableId="1924338746">
    <w:abstractNumId w:val="12"/>
  </w:num>
  <w:num w:numId="19" w16cid:durableId="2031447723">
    <w:abstractNumId w:val="27"/>
  </w:num>
  <w:num w:numId="20" w16cid:durableId="691953217">
    <w:abstractNumId w:val="37"/>
  </w:num>
  <w:num w:numId="21" w16cid:durableId="1404834940">
    <w:abstractNumId w:val="35"/>
  </w:num>
  <w:num w:numId="22" w16cid:durableId="1971856767">
    <w:abstractNumId w:val="13"/>
  </w:num>
  <w:num w:numId="23" w16cid:durableId="1054737634">
    <w:abstractNumId w:val="16"/>
  </w:num>
  <w:num w:numId="24" w16cid:durableId="14970697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8681554">
    <w:abstractNumId w:val="21"/>
  </w:num>
  <w:num w:numId="26" w16cid:durableId="191770633">
    <w:abstractNumId w:val="14"/>
  </w:num>
  <w:num w:numId="27" w16cid:durableId="1984850729">
    <w:abstractNumId w:val="18"/>
  </w:num>
  <w:num w:numId="28" w16cid:durableId="1498308117">
    <w:abstractNumId w:val="15"/>
  </w:num>
  <w:num w:numId="29" w16cid:durableId="759107188">
    <w:abstractNumId w:val="36"/>
  </w:num>
  <w:num w:numId="30" w16cid:durableId="1868370823">
    <w:abstractNumId w:val="24"/>
  </w:num>
  <w:num w:numId="31" w16cid:durableId="938753629">
    <w:abstractNumId w:val="17"/>
  </w:num>
  <w:num w:numId="32" w16cid:durableId="280652420">
    <w:abstractNumId w:val="30"/>
  </w:num>
  <w:num w:numId="33" w16cid:durableId="1409116558">
    <w:abstractNumId w:val="28"/>
  </w:num>
  <w:num w:numId="34" w16cid:durableId="1159612642">
    <w:abstractNumId w:val="23"/>
  </w:num>
  <w:num w:numId="35" w16cid:durableId="191310774">
    <w:abstractNumId w:val="11"/>
  </w:num>
  <w:num w:numId="36" w16cid:durableId="1507817688">
    <w:abstractNumId w:val="20"/>
  </w:num>
  <w:num w:numId="37" w16cid:durableId="393630102">
    <w:abstractNumId w:val="33"/>
  </w:num>
  <w:num w:numId="38" w16cid:durableId="39671104">
    <w:abstractNumId w:val="10"/>
  </w:num>
  <w:num w:numId="39" w16cid:durableId="12372074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12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40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07D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39A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721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44E3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189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14D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630CF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Mpuszkarek</cp:lastModifiedBy>
  <cp:revision>2</cp:revision>
  <cp:lastPrinted>2024-06-12T08:48:00Z</cp:lastPrinted>
  <dcterms:created xsi:type="dcterms:W3CDTF">2024-06-12T10:46:00Z</dcterms:created>
  <dcterms:modified xsi:type="dcterms:W3CDTF">2024-06-12T10:46:00Z</dcterms:modified>
</cp:coreProperties>
</file>